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A0A27" w14:textId="018EF5ED" w:rsidR="00F5689F" w:rsidRDefault="00F5689F" w:rsidP="00F5689F"/>
    <w:tbl>
      <w:tblPr>
        <w:tblW w:w="5000" w:type="pct"/>
        <w:tblLook w:val="0600" w:firstRow="0" w:lastRow="0" w:firstColumn="0" w:lastColumn="0" w:noHBand="1" w:noVBand="1"/>
      </w:tblPr>
      <w:tblGrid>
        <w:gridCol w:w="6396"/>
        <w:gridCol w:w="813"/>
        <w:gridCol w:w="3577"/>
      </w:tblGrid>
      <w:tr w:rsidR="00E6525B" w14:paraId="34C9F625" w14:textId="77777777" w:rsidTr="00FC49E3">
        <w:trPr>
          <w:trHeight w:val="1728"/>
        </w:trPr>
        <w:tc>
          <w:tcPr>
            <w:tcW w:w="2965" w:type="pct"/>
          </w:tcPr>
          <w:p w14:paraId="15D43BCF" w14:textId="1AF818F7" w:rsidR="00E6525B" w:rsidRDefault="00E037C7" w:rsidP="00F5689F">
            <w:pPr>
              <w:pStyle w:val="Title"/>
            </w:pPr>
            <w:r>
              <w:t>Your Name</w:t>
            </w:r>
          </w:p>
          <w:p w14:paraId="3689018F" w14:textId="77777777" w:rsidR="00E037C7" w:rsidRPr="00D87E03" w:rsidRDefault="004E3235" w:rsidP="00E037C7">
            <w:pPr>
              <w:pStyle w:val="BodyContactInfo"/>
            </w:pPr>
            <w:sdt>
              <w:sdtPr>
                <w:id w:val="-1232085246"/>
                <w:placeholder>
                  <w:docPart w:val="3ACA3D1B68234C439110E3C551028695"/>
                </w:placeholder>
                <w:temporary/>
                <w:showingPlcHdr/>
                <w15:appearance w15:val="hidden"/>
              </w:sdtPr>
              <w:sdtEndPr/>
              <w:sdtContent>
                <w:r w:rsidR="00E037C7" w:rsidRPr="00D87E03">
                  <w:t>4567 Main Street</w:t>
                </w:r>
              </w:sdtContent>
            </w:sdt>
            <w:r w:rsidR="00E037C7" w:rsidRPr="00D87E03">
              <w:t xml:space="preserve"> </w:t>
            </w:r>
          </w:p>
          <w:p w14:paraId="410DAB15" w14:textId="77777777" w:rsidR="00E037C7" w:rsidRPr="00D87E03" w:rsidRDefault="004E3235" w:rsidP="00E037C7">
            <w:pPr>
              <w:pStyle w:val="BodyContactInfo"/>
            </w:pPr>
            <w:sdt>
              <w:sdtPr>
                <w:id w:val="-1079819623"/>
                <w:placeholder>
                  <w:docPart w:val="F5487219BC7747008850BCCCB5B37926"/>
                </w:placeholder>
                <w:temporary/>
                <w:showingPlcHdr/>
                <w15:appearance w15:val="hidden"/>
              </w:sdtPr>
              <w:sdtEndPr/>
              <w:sdtContent>
                <w:r w:rsidR="00E037C7" w:rsidRPr="00D87E03">
                  <w:t>City, State 98052</w:t>
                </w:r>
              </w:sdtContent>
            </w:sdt>
            <w:r w:rsidR="00E037C7" w:rsidRPr="00D87E03">
              <w:t xml:space="preserve"> </w:t>
            </w:r>
          </w:p>
          <w:p w14:paraId="44692031" w14:textId="77777777" w:rsidR="00E037C7" w:rsidRPr="00D87E03" w:rsidRDefault="004E3235" w:rsidP="00E037C7">
            <w:pPr>
              <w:pStyle w:val="BodyContactInfo"/>
            </w:pPr>
            <w:sdt>
              <w:sdtPr>
                <w:id w:val="-77365718"/>
                <w:placeholder>
                  <w:docPart w:val="A3F61A11FCFF47E4851849720F327B83"/>
                </w:placeholder>
                <w:temporary/>
                <w:showingPlcHdr/>
                <w15:appearance w15:val="hidden"/>
              </w:sdtPr>
              <w:sdtEndPr/>
              <w:sdtContent>
                <w:r w:rsidR="00E037C7" w:rsidRPr="00D87E03">
                  <w:t>(718) 555–0100</w:t>
                </w:r>
              </w:sdtContent>
            </w:sdt>
            <w:r w:rsidR="00E037C7" w:rsidRPr="00D87E03">
              <w:t xml:space="preserve"> </w:t>
            </w:r>
          </w:p>
          <w:p w14:paraId="0A072C2D" w14:textId="2A525568" w:rsidR="00E6525B" w:rsidRDefault="004E3235" w:rsidP="00164D1E">
            <w:pPr>
              <w:pStyle w:val="BodyContactInfo"/>
            </w:pPr>
            <w:sdt>
              <w:sdtPr>
                <w:id w:val="1867256671"/>
                <w:placeholder>
                  <w:docPart w:val="9DCE603879D04112AD9D12F0FB49A155"/>
                </w:placeholder>
                <w:temporary/>
                <w:showingPlcHdr/>
                <w15:appearance w15:val="hidden"/>
              </w:sdtPr>
              <w:sdtEndPr/>
              <w:sdtContent>
                <w:hyperlink r:id="rId10">
                  <w:r w:rsidR="00E037C7" w:rsidRPr="00D87E03">
                    <w:rPr>
                      <w:rStyle w:val="Hyperlink"/>
                      <w:color w:val="231F20"/>
                      <w:u w:val="none"/>
                    </w:rPr>
                    <w:t>robin.zupanc@example.com</w:t>
                  </w:r>
                </w:hyperlink>
              </w:sdtContent>
            </w:sdt>
            <w:r w:rsidR="00E037C7" w:rsidRPr="00D87E03">
              <w:t xml:space="preserve"> </w:t>
            </w:r>
          </w:p>
        </w:tc>
        <w:tc>
          <w:tcPr>
            <w:tcW w:w="377" w:type="pct"/>
          </w:tcPr>
          <w:p w14:paraId="503661C2" w14:textId="77777777" w:rsidR="00E6525B" w:rsidRPr="00F5689F" w:rsidRDefault="00E6525B" w:rsidP="00F5689F"/>
        </w:tc>
        <w:tc>
          <w:tcPr>
            <w:tcW w:w="1658" w:type="pct"/>
            <w:vMerge w:val="restart"/>
            <w:vAlign w:val="bottom"/>
          </w:tcPr>
          <w:p w14:paraId="51513E25" w14:textId="77777777" w:rsidR="00E6525B" w:rsidRDefault="004E3235" w:rsidP="00E6525B">
            <w:pPr>
              <w:pStyle w:val="BodyContactInfo"/>
            </w:pPr>
            <w:sdt>
              <w:sdtPr>
                <w:id w:val="1073241622"/>
                <w:placeholder>
                  <w:docPart w:val="E75141FC47B445C68AF53E0EFC2DA4F1"/>
                </w:placeholder>
                <w:temporary/>
                <w:showingPlcHdr/>
                <w15:appearance w15:val="hidden"/>
              </w:sdtPr>
              <w:sdtEndPr/>
              <w:sdtContent>
                <w:r w:rsidR="004C7E05" w:rsidRPr="004C7E05">
                  <w:t>State your career goals and show how they align with the job description you’re targeting. Be brief and keep it from sounding generic. Be yourself.</w:t>
                </w:r>
              </w:sdtContent>
            </w:sdt>
            <w:r w:rsidR="00E6525B" w:rsidRPr="00F5689F">
              <w:t xml:space="preserve">  </w:t>
            </w:r>
          </w:p>
        </w:tc>
      </w:tr>
      <w:tr w:rsidR="00E97CB2" w:rsidRPr="00F5689F" w14:paraId="04F158FD" w14:textId="77777777" w:rsidTr="00FC49E3">
        <w:trPr>
          <w:trHeight w:val="115"/>
        </w:trPr>
        <w:tc>
          <w:tcPr>
            <w:tcW w:w="2965" w:type="pct"/>
            <w:shd w:val="clear" w:color="auto" w:fill="auto"/>
          </w:tcPr>
          <w:p w14:paraId="42F4C813" w14:textId="77777777" w:rsidR="00E97CB2" w:rsidRPr="00F5689F" w:rsidRDefault="00FC49E3" w:rsidP="00F5689F">
            <w:pPr>
              <w:spacing w:line="240" w:lineRule="auto"/>
              <w:rPr>
                <w:sz w:val="8"/>
                <w:szCs w:val="8"/>
              </w:rPr>
            </w:pPr>
            <w:r w:rsidRPr="00D00539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5D6A3DB4" wp14:editId="4FCE0260">
                      <wp:extent cx="3867912" cy="0"/>
                      <wp:effectExtent l="0" t="19050" r="56515" b="38100"/>
                      <wp:docPr id="2" name="Line 2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867912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875A7E9" id="Line 25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04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" strokecolor="#231f20" strokeweight="5pt"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77" w:type="pct"/>
            <w:shd w:val="clear" w:color="auto" w:fill="auto"/>
          </w:tcPr>
          <w:p w14:paraId="43AC6A8D" w14:textId="77777777" w:rsidR="00E97CB2" w:rsidRPr="00F5689F" w:rsidRDefault="00E97CB2" w:rsidP="00F5689F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14:paraId="48808168" w14:textId="77777777" w:rsidR="00E97CB2" w:rsidRPr="00F5689F" w:rsidRDefault="00E97CB2" w:rsidP="00F5689F">
            <w:pPr>
              <w:spacing w:line="240" w:lineRule="auto"/>
              <w:rPr>
                <w:sz w:val="8"/>
                <w:szCs w:val="8"/>
              </w:rPr>
            </w:pPr>
          </w:p>
        </w:tc>
      </w:tr>
      <w:tr w:rsidR="00E97CB2" w14:paraId="5032A564" w14:textId="77777777" w:rsidTr="00C97248">
        <w:trPr>
          <w:trHeight w:val="207"/>
        </w:trPr>
        <w:tc>
          <w:tcPr>
            <w:tcW w:w="2965" w:type="pct"/>
          </w:tcPr>
          <w:p w14:paraId="39EF8C18" w14:textId="3F83E6FA" w:rsidR="00E97CB2" w:rsidRDefault="00C97248" w:rsidP="00F568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A75FAA9" wp14:editId="4E8B00FA">
                      <wp:simplePos x="0" y="0"/>
                      <wp:positionH relativeFrom="column">
                        <wp:posOffset>-555597</wp:posOffset>
                      </wp:positionH>
                      <wp:positionV relativeFrom="page">
                        <wp:posOffset>15130</wp:posOffset>
                      </wp:positionV>
                      <wp:extent cx="7771765" cy="7010400"/>
                      <wp:effectExtent l="0" t="0" r="635" b="0"/>
                      <wp:wrapNone/>
                      <wp:docPr id="55" name="Rectangle 5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771765" cy="7010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FEB04A0" id="Rectangle 58" o:spid="_x0000_s1026" alt="&quot;&quot;" style="position:absolute;margin-left:-43.75pt;margin-top:1.2pt;width:611.95pt;height:552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" fillcolor="#a9d4db [3204]" stroked="f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377" w:type="pct"/>
          </w:tcPr>
          <w:p w14:paraId="35DE58AD" w14:textId="77777777" w:rsidR="00E97CB2" w:rsidRDefault="00E97CB2" w:rsidP="00F5689F"/>
        </w:tc>
        <w:tc>
          <w:tcPr>
            <w:tcW w:w="1658" w:type="pct"/>
          </w:tcPr>
          <w:p w14:paraId="2DFCA42A" w14:textId="77777777" w:rsidR="00E97CB2" w:rsidRDefault="00E97CB2" w:rsidP="00F5689F"/>
        </w:tc>
      </w:tr>
      <w:tr w:rsidR="00FC49E3" w14:paraId="3A993910" w14:textId="77777777" w:rsidTr="00FC49E3">
        <w:tc>
          <w:tcPr>
            <w:tcW w:w="2965" w:type="pct"/>
          </w:tcPr>
          <w:p w14:paraId="41FFC7C4" w14:textId="6E985A5E" w:rsidR="00FC49E3" w:rsidRPr="00FC49E3" w:rsidRDefault="00414446" w:rsidP="00FC49E3">
            <w:pPr>
              <w:pStyle w:val="Heading1"/>
            </w:pPr>
            <w:r>
              <w:t>Skills</w:t>
            </w:r>
            <w:r w:rsidR="00FC49E3" w:rsidRPr="00FC49E3">
              <w:t xml:space="preserve"> </w:t>
            </w:r>
            <w:r w:rsidR="00164D1E">
              <w:t>(Give Examples of below)</w:t>
            </w:r>
          </w:p>
        </w:tc>
        <w:tc>
          <w:tcPr>
            <w:tcW w:w="377" w:type="pct"/>
          </w:tcPr>
          <w:p w14:paraId="0C9F8D43" w14:textId="77777777" w:rsidR="00FC49E3" w:rsidRDefault="00FC49E3" w:rsidP="00F5689F"/>
        </w:tc>
        <w:tc>
          <w:tcPr>
            <w:tcW w:w="1658" w:type="pct"/>
          </w:tcPr>
          <w:p w14:paraId="5FFAFBC2" w14:textId="77777777" w:rsidR="00FC49E3" w:rsidRDefault="004E3235" w:rsidP="00E97CB2">
            <w:pPr>
              <w:pStyle w:val="Heading1"/>
            </w:pPr>
            <w:sdt>
              <w:sdtPr>
                <w:id w:val="-1275096728"/>
                <w:placeholder>
                  <w:docPart w:val="024CEF7DE2BA4137ABB8FF9F9357D5F8"/>
                </w:placeholder>
                <w:temporary/>
                <w:showingPlcHdr/>
                <w15:appearance w15:val="hidden"/>
              </w:sdtPr>
              <w:sdtEndPr/>
              <w:sdtContent>
                <w:r w:rsidR="00FC49E3">
                  <w:t>Education</w:t>
                </w:r>
              </w:sdtContent>
            </w:sdt>
          </w:p>
        </w:tc>
      </w:tr>
      <w:tr w:rsidR="00E6525B" w:rsidRPr="00F5689F" w14:paraId="035F3052" w14:textId="77777777" w:rsidTr="00FC49E3">
        <w:trPr>
          <w:trHeight w:val="115"/>
        </w:trPr>
        <w:tc>
          <w:tcPr>
            <w:tcW w:w="2965" w:type="pct"/>
            <w:shd w:val="clear" w:color="auto" w:fill="auto"/>
          </w:tcPr>
          <w:p w14:paraId="232EF0C2" w14:textId="77777777" w:rsidR="00E6525B" w:rsidRPr="00F5689F" w:rsidRDefault="00FC49E3" w:rsidP="00F5689F">
            <w:pPr>
              <w:spacing w:line="240" w:lineRule="auto"/>
              <w:rPr>
                <w:sz w:val="8"/>
                <w:szCs w:val="8"/>
              </w:rPr>
            </w:pPr>
            <w:r w:rsidRPr="00E93F11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2D3DEA81" wp14:editId="3B5A113C">
                      <wp:extent cx="3871686" cy="0"/>
                      <wp:effectExtent l="0" t="19050" r="33655" b="19050"/>
                      <wp:docPr id="4" name="Line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87168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CFF5148" id="Line 28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0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" strokecolor="#231f20" strokeweight="2.5pt"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77" w:type="pct"/>
            <w:shd w:val="clear" w:color="auto" w:fill="auto"/>
          </w:tcPr>
          <w:p w14:paraId="5AD70310" w14:textId="77777777" w:rsidR="00E6525B" w:rsidRPr="00F5689F" w:rsidRDefault="00E6525B" w:rsidP="00F5689F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1658" w:type="pct"/>
            <w:shd w:val="clear" w:color="auto" w:fill="auto"/>
          </w:tcPr>
          <w:p w14:paraId="059D6CAF" w14:textId="77777777" w:rsidR="00E6525B" w:rsidRPr="00F5689F" w:rsidRDefault="00FC49E3" w:rsidP="00F5689F">
            <w:pPr>
              <w:spacing w:line="240" w:lineRule="auto"/>
              <w:rPr>
                <w:sz w:val="8"/>
                <w:szCs w:val="8"/>
              </w:rPr>
            </w:pPr>
            <w:r w:rsidRPr="00E93F11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0953F162" wp14:editId="745FF41F">
                      <wp:extent cx="2103120" cy="0"/>
                      <wp:effectExtent l="0" t="19050" r="30480" b="19050"/>
                      <wp:docPr id="16" name="Line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F468008" id="Line 28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" strokecolor="#231f20" strokeweight="2.5pt"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</w:tr>
      <w:tr w:rsidR="00FC49E3" w14:paraId="0798585F" w14:textId="77777777" w:rsidTr="00FC49E3">
        <w:trPr>
          <w:trHeight w:val="2304"/>
        </w:trPr>
        <w:tc>
          <w:tcPr>
            <w:tcW w:w="2965" w:type="pct"/>
            <w:vMerge w:val="restart"/>
          </w:tcPr>
          <w:p w14:paraId="6D96C9D7" w14:textId="77777777" w:rsidR="00164D1E" w:rsidRDefault="00164D1E" w:rsidP="00D87E03">
            <w:pPr>
              <w:pStyle w:val="Jobdescription"/>
            </w:pPr>
          </w:p>
          <w:p w14:paraId="4684E0B1" w14:textId="4E4FA1A7" w:rsidR="00FC49E3" w:rsidRDefault="00414446" w:rsidP="00D87E03">
            <w:pPr>
              <w:pStyle w:val="Jobdescription"/>
            </w:pPr>
            <w:r>
              <w:t>Hones</w:t>
            </w:r>
            <w:r w:rsidR="004E3235">
              <w:t>t</w:t>
            </w:r>
            <w:r>
              <w:t>/Reliable</w:t>
            </w:r>
            <w:r w:rsidR="00164D1E">
              <w:t xml:space="preserve"> </w:t>
            </w:r>
          </w:p>
          <w:p w14:paraId="21014370" w14:textId="77777777" w:rsidR="00414446" w:rsidRDefault="00414446" w:rsidP="00D87E03">
            <w:pPr>
              <w:pStyle w:val="Jobdescription"/>
            </w:pPr>
            <w:r>
              <w:t>Team Player</w:t>
            </w:r>
          </w:p>
          <w:p w14:paraId="4A8DB278" w14:textId="77777777" w:rsidR="00414446" w:rsidRDefault="00414446" w:rsidP="00D87E03">
            <w:pPr>
              <w:pStyle w:val="Jobdescription"/>
            </w:pPr>
            <w:r>
              <w:t>Excellent Math Skills</w:t>
            </w:r>
          </w:p>
          <w:p w14:paraId="241488A3" w14:textId="77777777" w:rsidR="00414446" w:rsidRDefault="00414446" w:rsidP="00D87E03">
            <w:pPr>
              <w:pStyle w:val="Jobdescription"/>
            </w:pPr>
            <w:r>
              <w:t>Organizational Talent</w:t>
            </w:r>
          </w:p>
          <w:p w14:paraId="5B016E55" w14:textId="4CCA21CF" w:rsidR="00414446" w:rsidRDefault="00414446" w:rsidP="00D87E03">
            <w:pPr>
              <w:pStyle w:val="Jobdescription"/>
            </w:pPr>
            <w:r>
              <w:t>Adaptable/Flexible</w:t>
            </w:r>
          </w:p>
          <w:p w14:paraId="017FE0D6" w14:textId="1B64A456" w:rsidR="00164D1E" w:rsidRDefault="00164D1E" w:rsidP="00D87E03">
            <w:pPr>
              <w:pStyle w:val="Jobdescription"/>
            </w:pPr>
            <w:r>
              <w:t>Creative</w:t>
            </w:r>
          </w:p>
          <w:p w14:paraId="7F014085" w14:textId="6B43BAE6" w:rsidR="00164D1E" w:rsidRDefault="00164D1E" w:rsidP="00D87E03">
            <w:pPr>
              <w:pStyle w:val="Jobdescription"/>
            </w:pPr>
            <w:r>
              <w:t>(Might want to provide an example of a group project where you exhibited the skills you mentioned above).</w:t>
            </w:r>
          </w:p>
          <w:p w14:paraId="5FF7C12F" w14:textId="2771FCF1" w:rsidR="00414446" w:rsidRDefault="00414446" w:rsidP="00D87E03">
            <w:pPr>
              <w:pStyle w:val="Jobdescription"/>
            </w:pPr>
            <w:r>
              <w:t xml:space="preserve"> </w:t>
            </w:r>
          </w:p>
        </w:tc>
        <w:tc>
          <w:tcPr>
            <w:tcW w:w="377" w:type="pct"/>
            <w:vMerge w:val="restart"/>
          </w:tcPr>
          <w:p w14:paraId="3EBB116D" w14:textId="2D813326" w:rsidR="00FC49E3" w:rsidRDefault="00FC49E3" w:rsidP="00E6525B"/>
        </w:tc>
        <w:tc>
          <w:tcPr>
            <w:tcW w:w="1658" w:type="pct"/>
          </w:tcPr>
          <w:p w14:paraId="2D92D4B9" w14:textId="77777777" w:rsidR="00FC49E3" w:rsidRDefault="00C97248" w:rsidP="00FC49E3">
            <w:r>
              <w:t>Kell High School</w:t>
            </w:r>
          </w:p>
          <w:p w14:paraId="2235C648" w14:textId="77777777" w:rsidR="00C97248" w:rsidRDefault="00C97248" w:rsidP="00FC49E3">
            <w:r>
              <w:t>Grade:</w:t>
            </w:r>
          </w:p>
          <w:p w14:paraId="1E56EB94" w14:textId="7644CAB9" w:rsidR="00C97248" w:rsidRPr="00C97248" w:rsidRDefault="00C97248" w:rsidP="00FC49E3">
            <w:r>
              <w:t>Subjects of Interest:</w:t>
            </w:r>
          </w:p>
        </w:tc>
      </w:tr>
      <w:tr w:rsidR="00FC49E3" w14:paraId="628B7800" w14:textId="77777777" w:rsidTr="00FC49E3">
        <w:tc>
          <w:tcPr>
            <w:tcW w:w="2965" w:type="pct"/>
            <w:vMerge/>
          </w:tcPr>
          <w:p w14:paraId="7A82F28D" w14:textId="77777777" w:rsidR="00FC49E3" w:rsidRPr="00E97CB2" w:rsidRDefault="00FC49E3" w:rsidP="00E97CB2">
            <w:pPr>
              <w:pStyle w:val="Heading1"/>
            </w:pPr>
          </w:p>
        </w:tc>
        <w:tc>
          <w:tcPr>
            <w:tcW w:w="377" w:type="pct"/>
            <w:vMerge/>
          </w:tcPr>
          <w:p w14:paraId="0C9FF45A" w14:textId="77777777" w:rsidR="00FC49E3" w:rsidRDefault="00FC49E3" w:rsidP="00F5689F"/>
        </w:tc>
        <w:tc>
          <w:tcPr>
            <w:tcW w:w="1658" w:type="pct"/>
          </w:tcPr>
          <w:p w14:paraId="6F6DCE2D" w14:textId="150B0AD8" w:rsidR="00FC49E3" w:rsidRPr="00E97CB2" w:rsidRDefault="00164D1E" w:rsidP="00E97CB2">
            <w:pPr>
              <w:pStyle w:val="Heading1"/>
            </w:pPr>
            <w:r>
              <w:t>Experience</w:t>
            </w:r>
          </w:p>
        </w:tc>
      </w:tr>
      <w:tr w:rsidR="00FC49E3" w:rsidRPr="00F5689F" w14:paraId="766569A0" w14:textId="77777777" w:rsidTr="00FC49E3">
        <w:trPr>
          <w:trHeight w:val="115"/>
        </w:trPr>
        <w:tc>
          <w:tcPr>
            <w:tcW w:w="2965" w:type="pct"/>
            <w:vMerge/>
            <w:shd w:val="clear" w:color="auto" w:fill="auto"/>
          </w:tcPr>
          <w:p w14:paraId="1B878852" w14:textId="77777777" w:rsidR="00FC49E3" w:rsidRPr="00F5689F" w:rsidRDefault="00FC49E3" w:rsidP="00F5689F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14:paraId="39856FFB" w14:textId="77777777" w:rsidR="00FC49E3" w:rsidRPr="00F5689F" w:rsidRDefault="00FC49E3" w:rsidP="00F5689F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1658" w:type="pct"/>
            <w:shd w:val="clear" w:color="auto" w:fill="auto"/>
          </w:tcPr>
          <w:p w14:paraId="4F25C0E1" w14:textId="77777777" w:rsidR="00FC49E3" w:rsidRPr="00F5689F" w:rsidRDefault="00FC49E3" w:rsidP="00F5689F">
            <w:pPr>
              <w:spacing w:line="240" w:lineRule="auto"/>
              <w:rPr>
                <w:sz w:val="8"/>
                <w:szCs w:val="8"/>
              </w:rPr>
            </w:pPr>
            <w:r w:rsidRPr="00E93F11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202539F5" wp14:editId="4F2D26AC">
                      <wp:extent cx="2103120" cy="0"/>
                      <wp:effectExtent l="0" t="19050" r="30480" b="19050"/>
                      <wp:docPr id="13" name="Line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3D5C205" id="Line 28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" strokecolor="#231f20" strokeweight="2.5pt"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</w:tr>
      <w:tr w:rsidR="00FC49E3" w14:paraId="309CD7C3" w14:textId="77777777" w:rsidTr="00FC49E3">
        <w:trPr>
          <w:trHeight w:val="2520"/>
        </w:trPr>
        <w:tc>
          <w:tcPr>
            <w:tcW w:w="2965" w:type="pct"/>
            <w:vMerge/>
          </w:tcPr>
          <w:p w14:paraId="2B9222ED" w14:textId="77777777" w:rsidR="00FC49E3" w:rsidRPr="00E97CB2" w:rsidRDefault="00FC49E3" w:rsidP="00E97CB2">
            <w:pPr>
              <w:pStyle w:val="DateRange"/>
            </w:pPr>
          </w:p>
        </w:tc>
        <w:tc>
          <w:tcPr>
            <w:tcW w:w="377" w:type="pct"/>
            <w:vMerge/>
          </w:tcPr>
          <w:p w14:paraId="2052A50F" w14:textId="77777777" w:rsidR="00FC49E3" w:rsidRDefault="00FC49E3" w:rsidP="00E6525B"/>
        </w:tc>
        <w:tc>
          <w:tcPr>
            <w:tcW w:w="1658" w:type="pct"/>
          </w:tcPr>
          <w:p w14:paraId="5172E081" w14:textId="3B73645B" w:rsidR="00164D1E" w:rsidRPr="00E97CB2" w:rsidRDefault="005F18B9" w:rsidP="00164D1E">
            <w:pPr>
              <w:pStyle w:val="DateRange"/>
            </w:pPr>
            <w:r>
              <w:t>2021 - present</w:t>
            </w:r>
            <w:r w:rsidR="00164D1E" w:rsidRPr="00E97CB2">
              <w:t xml:space="preserve"> </w:t>
            </w:r>
          </w:p>
          <w:p w14:paraId="3F1BA508" w14:textId="2FE707CB" w:rsidR="00164D1E" w:rsidRDefault="00164D1E" w:rsidP="00164D1E">
            <w:pPr>
              <w:pStyle w:val="JobTitleandDegree"/>
            </w:pPr>
            <w:r>
              <w:t xml:space="preserve">Hungry </w:t>
            </w:r>
            <w:r w:rsidR="005F18B9">
              <w:t>Howie’s</w:t>
            </w:r>
          </w:p>
          <w:p w14:paraId="2296FA87" w14:textId="77777777" w:rsidR="00164D1E" w:rsidRDefault="004E3235" w:rsidP="00164D1E">
            <w:pPr>
              <w:pStyle w:val="Jobdescription"/>
            </w:pPr>
            <w:sdt>
              <w:sdtPr>
                <w:id w:val="-1671865009"/>
                <w:placeholder>
                  <w:docPart w:val="795D0690532A4010AEFD9868FFAE0A09"/>
                </w:placeholder>
                <w:temporary/>
                <w:showingPlcHdr/>
                <w15:appearance w15:val="hidden"/>
              </w:sdtPr>
              <w:sdtEndPr/>
              <w:sdtContent>
                <w:r w:rsidR="00164D1E" w:rsidRPr="004C7E05">
                  <w:t>Summarize your key responsibilities and accomplishments. Where appropriate, use the language and words you find in the specific job description. Be concise, targeting 3-5 key areas.</w:t>
                </w:r>
              </w:sdtContent>
            </w:sdt>
          </w:p>
          <w:p w14:paraId="1515BF9F" w14:textId="7FCCD893" w:rsidR="00164D1E" w:rsidRPr="00E97CB2" w:rsidRDefault="005F18B9" w:rsidP="00164D1E">
            <w:pPr>
              <w:pStyle w:val="DateRange"/>
            </w:pPr>
            <w:r>
              <w:t>2020 - 2021</w:t>
            </w:r>
            <w:r w:rsidR="00164D1E" w:rsidRPr="00E97CB2">
              <w:t xml:space="preserve"> </w:t>
            </w:r>
          </w:p>
          <w:p w14:paraId="7E650189" w14:textId="5DD66449" w:rsidR="00164D1E" w:rsidRDefault="005F18B9" w:rsidP="00164D1E">
            <w:pPr>
              <w:pStyle w:val="JobTitleandDegree"/>
            </w:pPr>
            <w:r>
              <w:t>Dunkin’</w:t>
            </w:r>
          </w:p>
          <w:p w14:paraId="03F8EF9E" w14:textId="77777777" w:rsidR="00164D1E" w:rsidRDefault="004E3235" w:rsidP="00164D1E">
            <w:pPr>
              <w:pStyle w:val="Jobdescription"/>
            </w:pPr>
            <w:sdt>
              <w:sdtPr>
                <w:id w:val="1696815397"/>
                <w:placeholder>
                  <w:docPart w:val="6D5C894B100A435D9E495B2243C83FDB"/>
                </w:placeholder>
                <w:temporary/>
                <w:showingPlcHdr/>
                <w15:appearance w15:val="hidden"/>
              </w:sdtPr>
              <w:sdtEndPr/>
              <w:sdtContent>
                <w:r w:rsidR="00164D1E" w:rsidRPr="004C7E05">
                  <w:t>Summarize your key responsibilities and accomplishments. Here again, take any opportunity to use words you find in the job description. Be brief.</w:t>
                </w:r>
              </w:sdtContent>
            </w:sdt>
          </w:p>
          <w:p w14:paraId="397AA1C5" w14:textId="61B7EBE6" w:rsidR="00FC49E3" w:rsidRPr="00E6525B" w:rsidRDefault="00FC49E3" w:rsidP="00164D1E">
            <w:pPr>
              <w:pStyle w:val="SkillsBullets"/>
              <w:numPr>
                <w:ilvl w:val="0"/>
                <w:numId w:val="0"/>
              </w:numPr>
            </w:pPr>
          </w:p>
        </w:tc>
      </w:tr>
      <w:tr w:rsidR="00FC49E3" w14:paraId="2152C836" w14:textId="77777777" w:rsidTr="00FC49E3">
        <w:trPr>
          <w:trHeight w:val="2448"/>
        </w:trPr>
        <w:tc>
          <w:tcPr>
            <w:tcW w:w="2965" w:type="pct"/>
            <w:vMerge/>
          </w:tcPr>
          <w:p w14:paraId="4CD5EDCC" w14:textId="77777777" w:rsidR="00FC49E3" w:rsidRPr="00E97CB2" w:rsidRDefault="00FC49E3" w:rsidP="00E97CB2">
            <w:pPr>
              <w:pStyle w:val="DateRange"/>
            </w:pPr>
          </w:p>
        </w:tc>
        <w:tc>
          <w:tcPr>
            <w:tcW w:w="377" w:type="pct"/>
            <w:vMerge/>
          </w:tcPr>
          <w:p w14:paraId="46108EC4" w14:textId="77777777" w:rsidR="00FC49E3" w:rsidRDefault="00FC49E3" w:rsidP="00E6525B"/>
        </w:tc>
        <w:tc>
          <w:tcPr>
            <w:tcW w:w="1658" w:type="pct"/>
          </w:tcPr>
          <w:p w14:paraId="78C7BAB6" w14:textId="54E36406" w:rsidR="00FC49E3" w:rsidRPr="00D87E03" w:rsidRDefault="00FC49E3" w:rsidP="00D87E03">
            <w:pPr>
              <w:pStyle w:val="BodyContactInfo"/>
            </w:pPr>
          </w:p>
        </w:tc>
      </w:tr>
    </w:tbl>
    <w:p w14:paraId="5AFE6114" w14:textId="69E6C9E4" w:rsidR="0089386E" w:rsidRPr="0089386E" w:rsidRDefault="0089386E" w:rsidP="0089386E">
      <w:pPr>
        <w:tabs>
          <w:tab w:val="left" w:pos="5963"/>
        </w:tabs>
      </w:pPr>
    </w:p>
    <w:sectPr w:rsidR="0089386E" w:rsidRPr="0089386E" w:rsidSect="00F5689F">
      <w:pgSz w:w="12240" w:h="15840"/>
      <w:pgMar w:top="720" w:right="734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DAC09" w14:textId="77777777" w:rsidR="004003AD" w:rsidRDefault="004003AD" w:rsidP="001B56AD">
      <w:pPr>
        <w:spacing w:line="240" w:lineRule="auto"/>
      </w:pPr>
      <w:r>
        <w:separator/>
      </w:r>
    </w:p>
  </w:endnote>
  <w:endnote w:type="continuationSeparator" w:id="0">
    <w:p w14:paraId="1E475EEC" w14:textId="77777777" w:rsidR="004003AD" w:rsidRDefault="004003AD" w:rsidP="001B5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07922" w14:textId="77777777" w:rsidR="004003AD" w:rsidRDefault="004003AD" w:rsidP="001B56AD">
      <w:pPr>
        <w:spacing w:line="240" w:lineRule="auto"/>
      </w:pPr>
      <w:r>
        <w:separator/>
      </w:r>
    </w:p>
  </w:footnote>
  <w:footnote w:type="continuationSeparator" w:id="0">
    <w:p w14:paraId="56CB6769" w14:textId="77777777" w:rsidR="004003AD" w:rsidRDefault="004003AD" w:rsidP="001B56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24AA"/>
    <w:multiLevelType w:val="hybridMultilevel"/>
    <w:tmpl w:val="967A56F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A7F2D0E"/>
    <w:multiLevelType w:val="hybridMultilevel"/>
    <w:tmpl w:val="828CD910"/>
    <w:lvl w:ilvl="0" w:tplc="C35E7442">
      <w:start w:val="1"/>
      <w:numFmt w:val="bullet"/>
      <w:pStyle w:val="BulletsSkills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259E5B78"/>
    <w:multiLevelType w:val="hybridMultilevel"/>
    <w:tmpl w:val="05481140"/>
    <w:lvl w:ilvl="0" w:tplc="D16835F2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769D3B94"/>
    <w:multiLevelType w:val="multilevel"/>
    <w:tmpl w:val="54F468D6"/>
    <w:lvl w:ilvl="0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780F216E"/>
    <w:multiLevelType w:val="multilevel"/>
    <w:tmpl w:val="A216D3C4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7D810280"/>
    <w:multiLevelType w:val="multilevel"/>
    <w:tmpl w:val="7018AD8C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C7"/>
    <w:rsid w:val="000430BC"/>
    <w:rsid w:val="0004431C"/>
    <w:rsid w:val="000B7E9E"/>
    <w:rsid w:val="00164D1E"/>
    <w:rsid w:val="001B56AD"/>
    <w:rsid w:val="00273963"/>
    <w:rsid w:val="00340C75"/>
    <w:rsid w:val="00340F48"/>
    <w:rsid w:val="003E6D64"/>
    <w:rsid w:val="003F6860"/>
    <w:rsid w:val="004003AD"/>
    <w:rsid w:val="00414446"/>
    <w:rsid w:val="00495E89"/>
    <w:rsid w:val="004C7E05"/>
    <w:rsid w:val="004E3235"/>
    <w:rsid w:val="005B1B13"/>
    <w:rsid w:val="005D49CA"/>
    <w:rsid w:val="005F18B9"/>
    <w:rsid w:val="00650EA0"/>
    <w:rsid w:val="006F7F1C"/>
    <w:rsid w:val="007466F4"/>
    <w:rsid w:val="00793691"/>
    <w:rsid w:val="00810BD7"/>
    <w:rsid w:val="00851431"/>
    <w:rsid w:val="008539E9"/>
    <w:rsid w:val="0086291E"/>
    <w:rsid w:val="0089386E"/>
    <w:rsid w:val="00902225"/>
    <w:rsid w:val="00A1439F"/>
    <w:rsid w:val="00A635D5"/>
    <w:rsid w:val="00A82D03"/>
    <w:rsid w:val="00B80EE9"/>
    <w:rsid w:val="00BB23D5"/>
    <w:rsid w:val="00C764ED"/>
    <w:rsid w:val="00C8183F"/>
    <w:rsid w:val="00C83E97"/>
    <w:rsid w:val="00C97248"/>
    <w:rsid w:val="00D87E03"/>
    <w:rsid w:val="00E037C7"/>
    <w:rsid w:val="00E6525B"/>
    <w:rsid w:val="00E97CB2"/>
    <w:rsid w:val="00ED6E70"/>
    <w:rsid w:val="00EF10F2"/>
    <w:rsid w:val="00F41ACF"/>
    <w:rsid w:val="00F5689F"/>
    <w:rsid w:val="00F7064C"/>
    <w:rsid w:val="00FA5BD5"/>
    <w:rsid w:val="00FA6B46"/>
    <w:rsid w:val="00FC49E3"/>
    <w:rsid w:val="00FC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B3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9E3"/>
    <w:pPr>
      <w:spacing w:line="312" w:lineRule="auto"/>
    </w:pPr>
    <w:rPr>
      <w:rFonts w:eastAsia="Arial" w:cs="Arial"/>
      <w:sz w:val="18"/>
      <w:szCs w:val="16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9E3"/>
    <w:pPr>
      <w:spacing w:line="240" w:lineRule="auto"/>
      <w:outlineLvl w:val="0"/>
    </w:pPr>
    <w:rPr>
      <w:b/>
      <w:bCs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F10F2"/>
    <w:pPr>
      <w:spacing w:before="134"/>
      <w:ind w:left="80"/>
      <w:outlineLvl w:val="1"/>
    </w:pPr>
    <w:rPr>
      <w:sz w:val="43"/>
    </w:rPr>
  </w:style>
  <w:style w:type="paragraph" w:styleId="Heading3">
    <w:name w:val="heading 3"/>
    <w:aliases w:val="Heading 3 Section Category"/>
    <w:basedOn w:val="Normal"/>
    <w:next w:val="Normal"/>
    <w:link w:val="Heading3Char"/>
    <w:uiPriority w:val="9"/>
    <w:semiHidden/>
    <w:qFormat/>
    <w:rsid w:val="00EF10F2"/>
    <w:pPr>
      <w:spacing w:before="20"/>
      <w:outlineLvl w:val="2"/>
    </w:pPr>
    <w:rPr>
      <w:b/>
      <w:spacing w:val="-11"/>
      <w:sz w:val="40"/>
    </w:rPr>
  </w:style>
  <w:style w:type="paragraph" w:styleId="Heading4">
    <w:name w:val="heading 4"/>
    <w:aliases w:val="Heading 4 Job Title"/>
    <w:basedOn w:val="Normal"/>
    <w:next w:val="Normal"/>
    <w:link w:val="Heading4Char"/>
    <w:uiPriority w:val="9"/>
    <w:semiHidden/>
    <w:qFormat/>
    <w:rsid w:val="00EF10F2"/>
    <w:pPr>
      <w:spacing w:before="99"/>
      <w:outlineLvl w:val="3"/>
    </w:pPr>
    <w:rPr>
      <w:b/>
      <w:bCs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semiHidden/>
    <w:qFormat/>
    <w:rsid w:val="00EF10F2"/>
  </w:style>
  <w:style w:type="paragraph" w:styleId="ListParagraph">
    <w:name w:val="List Paragraph"/>
    <w:basedOn w:val="Normal"/>
    <w:uiPriority w:val="1"/>
    <w:semiHidden/>
    <w:qFormat/>
  </w:style>
  <w:style w:type="paragraph" w:customStyle="1" w:styleId="TableParagraph">
    <w:name w:val="Table Paragraph"/>
    <w:basedOn w:val="Normal"/>
    <w:uiPriority w:val="1"/>
    <w:semiHidden/>
    <w:qFormat/>
  </w:style>
  <w:style w:type="character" w:customStyle="1" w:styleId="Heading1Char">
    <w:name w:val="Heading 1 Char"/>
    <w:basedOn w:val="DefaultParagraphFont"/>
    <w:link w:val="Heading1"/>
    <w:uiPriority w:val="9"/>
    <w:rsid w:val="00FC49E3"/>
    <w:rPr>
      <w:rFonts w:eastAsia="Arial" w:cs="Arial"/>
      <w:b/>
      <w:bCs/>
      <w:sz w:val="32"/>
      <w:szCs w:val="4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2D03"/>
    <w:rPr>
      <w:rFonts w:ascii="Arial Nova" w:eastAsia="Arial" w:hAnsi="Arial Nova" w:cs="Arial"/>
      <w:color w:val="231F20"/>
      <w:sz w:val="43"/>
      <w:szCs w:val="16"/>
      <w:lang w:bidi="en-US"/>
    </w:rPr>
  </w:style>
  <w:style w:type="character" w:customStyle="1" w:styleId="Heading3Char">
    <w:name w:val="Heading 3 Char"/>
    <w:aliases w:val="Heading 3 Section Category Char"/>
    <w:basedOn w:val="DefaultParagraphFont"/>
    <w:link w:val="Heading3"/>
    <w:uiPriority w:val="9"/>
    <w:semiHidden/>
    <w:rsid w:val="00A82D03"/>
    <w:rPr>
      <w:rFonts w:ascii="Arial Nova" w:eastAsia="Arial" w:hAnsi="Arial Nova" w:cs="Arial"/>
      <w:b/>
      <w:color w:val="231F20"/>
      <w:spacing w:val="-11"/>
      <w:sz w:val="40"/>
      <w:szCs w:val="16"/>
      <w:lang w:bidi="en-US"/>
    </w:rPr>
  </w:style>
  <w:style w:type="character" w:customStyle="1" w:styleId="Heading4Char">
    <w:name w:val="Heading 4 Char"/>
    <w:aliases w:val="Heading 4 Job Title Char"/>
    <w:basedOn w:val="DefaultParagraphFont"/>
    <w:link w:val="Heading4"/>
    <w:uiPriority w:val="9"/>
    <w:semiHidden/>
    <w:rsid w:val="00A82D03"/>
    <w:rPr>
      <w:rFonts w:ascii="Arial Nova" w:eastAsia="Arial" w:hAnsi="Arial Nova" w:cs="Arial"/>
      <w:b/>
      <w:bCs/>
      <w:color w:val="231F20"/>
      <w:sz w:val="23"/>
      <w:szCs w:val="16"/>
      <w:lang w:bidi="en-US"/>
    </w:rPr>
  </w:style>
  <w:style w:type="paragraph" w:customStyle="1" w:styleId="BodyContactInfo">
    <w:name w:val="Body Contact Info"/>
    <w:basedOn w:val="BodyText"/>
    <w:qFormat/>
    <w:rsid w:val="00D87E03"/>
    <w:pPr>
      <w:spacing w:before="240"/>
      <w:ind w:left="14"/>
      <w:contextualSpacing/>
    </w:pPr>
  </w:style>
  <w:style w:type="paragraph" w:customStyle="1" w:styleId="SkillsBullets">
    <w:name w:val="Skills Bullets"/>
    <w:basedOn w:val="BulletsSkills"/>
    <w:qFormat/>
    <w:rsid w:val="00D87E03"/>
  </w:style>
  <w:style w:type="paragraph" w:customStyle="1" w:styleId="BulletsSkills">
    <w:name w:val="Bullets Skills"/>
    <w:basedOn w:val="BodyContactInfo"/>
    <w:semiHidden/>
    <w:qFormat/>
    <w:rsid w:val="00EF10F2"/>
    <w:pPr>
      <w:numPr>
        <w:numId w:val="5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FC49E3"/>
    <w:pPr>
      <w:spacing w:line="216" w:lineRule="auto"/>
      <w:outlineLvl w:val="0"/>
    </w:pPr>
    <w:rPr>
      <w:rFonts w:asciiTheme="majorHAnsi" w:hAnsiTheme="majorHAnsi"/>
      <w:b/>
      <w:spacing w:val="-16"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FC49E3"/>
    <w:rPr>
      <w:rFonts w:asciiTheme="majorHAnsi" w:eastAsia="Arial" w:hAnsiTheme="majorHAnsi" w:cs="Arial"/>
      <w:b/>
      <w:spacing w:val="-16"/>
      <w:sz w:val="72"/>
      <w:szCs w:val="16"/>
      <w:lang w:bidi="en-US"/>
    </w:rPr>
  </w:style>
  <w:style w:type="character" w:customStyle="1" w:styleId="ItalicJobLocation">
    <w:name w:val="Italic Job Location"/>
    <w:basedOn w:val="DefaultParagraphFont"/>
    <w:uiPriority w:val="1"/>
    <w:semiHidden/>
    <w:qFormat/>
    <w:rsid w:val="00EF10F2"/>
    <w:rPr>
      <w:i/>
      <w:iCs/>
    </w:rPr>
  </w:style>
  <w:style w:type="character" w:customStyle="1" w:styleId="ItalicJob">
    <w:name w:val="Italic Job"/>
    <w:basedOn w:val="DefaultParagraphFont"/>
    <w:uiPriority w:val="1"/>
    <w:semiHidden/>
    <w:qFormat/>
    <w:rsid w:val="00EF10F2"/>
    <w:rPr>
      <w:i/>
      <w:iCs/>
    </w:rPr>
  </w:style>
  <w:style w:type="paragraph" w:customStyle="1" w:styleId="Body">
    <w:name w:val="Body"/>
    <w:basedOn w:val="Normal"/>
    <w:uiPriority w:val="99"/>
    <w:semiHidden/>
    <w:rsid w:val="00EF10F2"/>
    <w:pPr>
      <w:widowControl/>
      <w:adjustRightInd w:val="0"/>
      <w:spacing w:before="43" w:line="200" w:lineRule="atLeast"/>
      <w:textAlignment w:val="center"/>
    </w:pPr>
    <w:rPr>
      <w:rFonts w:eastAsiaTheme="minorHAnsi"/>
      <w:color w:val="000000"/>
      <w:lang w:bidi="ar-SA"/>
    </w:rPr>
  </w:style>
  <w:style w:type="paragraph" w:customStyle="1" w:styleId="BodyBullets">
    <w:name w:val="Body Bullets"/>
    <w:basedOn w:val="Body"/>
    <w:uiPriority w:val="99"/>
    <w:semiHidden/>
    <w:rsid w:val="00EF10F2"/>
    <w:pPr>
      <w:ind w:left="180" w:hanging="180"/>
    </w:pPr>
  </w:style>
  <w:style w:type="paragraph" w:styleId="Subtitle">
    <w:name w:val="Subtitle"/>
    <w:basedOn w:val="Heading2"/>
    <w:next w:val="Normal"/>
    <w:link w:val="SubtitleChar"/>
    <w:uiPriority w:val="11"/>
    <w:qFormat/>
    <w:rsid w:val="00FC49E3"/>
    <w:pPr>
      <w:spacing w:before="0" w:line="240" w:lineRule="auto"/>
      <w:ind w:left="0"/>
    </w:pPr>
    <w:rPr>
      <w:rFonts w:asciiTheme="majorHAnsi" w:hAnsiTheme="majorHAnsi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FC49E3"/>
    <w:rPr>
      <w:rFonts w:asciiTheme="majorHAnsi" w:eastAsia="Arial" w:hAnsiTheme="majorHAnsi" w:cs="Arial"/>
      <w:sz w:val="40"/>
      <w:szCs w:val="16"/>
      <w:lang w:bidi="en-US"/>
    </w:rPr>
  </w:style>
  <w:style w:type="character" w:styleId="PlaceholderText">
    <w:name w:val="Placeholder Text"/>
    <w:basedOn w:val="DefaultParagraphFont"/>
    <w:uiPriority w:val="99"/>
    <w:semiHidden/>
    <w:rsid w:val="00F5689F"/>
    <w:rPr>
      <w:color w:val="808080"/>
    </w:rPr>
  </w:style>
  <w:style w:type="table" w:styleId="TableGrid">
    <w:name w:val="Table Grid"/>
    <w:basedOn w:val="TableNormal"/>
    <w:uiPriority w:val="39"/>
    <w:rsid w:val="00F5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689F"/>
    <w:rPr>
      <w:color w:val="4495A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89F"/>
    <w:rPr>
      <w:color w:val="605E5C"/>
      <w:shd w:val="clear" w:color="auto" w:fill="E1DFDD"/>
    </w:rPr>
  </w:style>
  <w:style w:type="paragraph" w:customStyle="1" w:styleId="ObjectiveHeading">
    <w:name w:val="Objective Heading"/>
    <w:basedOn w:val="Normal"/>
    <w:qFormat/>
    <w:rsid w:val="00E97CB2"/>
    <w:rPr>
      <w:b/>
      <w:bCs/>
      <w:sz w:val="20"/>
      <w:szCs w:val="20"/>
    </w:rPr>
  </w:style>
  <w:style w:type="paragraph" w:customStyle="1" w:styleId="DateRange">
    <w:name w:val="Date Range"/>
    <w:basedOn w:val="Normal"/>
    <w:qFormat/>
    <w:rsid w:val="00FC49E3"/>
    <w:pPr>
      <w:spacing w:before="240" w:line="240" w:lineRule="auto"/>
    </w:pPr>
    <w:rPr>
      <w:sz w:val="22"/>
      <w:szCs w:val="24"/>
    </w:rPr>
  </w:style>
  <w:style w:type="paragraph" w:customStyle="1" w:styleId="JobTitleandDegree">
    <w:name w:val="Job Title and Degree"/>
    <w:basedOn w:val="Normal"/>
    <w:qFormat/>
    <w:rsid w:val="00FC49E3"/>
    <w:pPr>
      <w:spacing w:line="240" w:lineRule="auto"/>
    </w:pPr>
    <w:rPr>
      <w:b/>
      <w:sz w:val="22"/>
    </w:rPr>
  </w:style>
  <w:style w:type="character" w:customStyle="1" w:styleId="CompanyName">
    <w:name w:val="Company Name"/>
    <w:basedOn w:val="DefaultParagraphFont"/>
    <w:uiPriority w:val="1"/>
    <w:qFormat/>
    <w:rsid w:val="00E97CB2"/>
    <w:rPr>
      <w:i/>
    </w:rPr>
  </w:style>
  <w:style w:type="paragraph" w:customStyle="1" w:styleId="Jobdescription">
    <w:name w:val="Job description"/>
    <w:basedOn w:val="Normal"/>
    <w:qFormat/>
    <w:rsid w:val="00FC49E3"/>
    <w:pPr>
      <w:spacing w:after="240"/>
      <w:ind w:righ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E0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E05"/>
    <w:rPr>
      <w:rFonts w:ascii="Segoe UI" w:eastAsia="Arial" w:hAnsi="Segoe UI" w:cs="Segoe UI"/>
      <w:color w:val="231F20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B56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6AD"/>
    <w:rPr>
      <w:rFonts w:eastAsia="Arial" w:cs="Arial"/>
      <w:color w:val="231F20"/>
      <w:sz w:val="16"/>
      <w:szCs w:val="16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B56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6AD"/>
    <w:rPr>
      <w:rFonts w:eastAsia="Arial" w:cs="Arial"/>
      <w:color w:val="231F2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obin.Zupanc@exampl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T19794\AppData\Roaming\Microsoft\Templates\Impact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in.Zupanc@example.com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5141FC47B445C68AF53E0EFC2DA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F3F9D-41C8-4DFF-BC3B-1BA2F8A9396A}"/>
      </w:docPartPr>
      <w:docPartBody>
        <w:p w:rsidR="00BA0FCF" w:rsidRDefault="00103729">
          <w:pPr>
            <w:pStyle w:val="E75141FC47B445C68AF53E0EFC2DA4F1"/>
          </w:pPr>
          <w:r w:rsidRPr="004C7E05">
            <w:t>State your career goals and show how they align with the job description you’re targeting. Be brief and keep it from sounding generic. Be yourself.</w:t>
          </w:r>
        </w:p>
      </w:docPartBody>
    </w:docPart>
    <w:docPart>
      <w:docPartPr>
        <w:name w:val="024CEF7DE2BA4137ABB8FF9F9357D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76367-3951-4279-A01F-6D17ACEB7DDF}"/>
      </w:docPartPr>
      <w:docPartBody>
        <w:p w:rsidR="00BA0FCF" w:rsidRDefault="00103729">
          <w:pPr>
            <w:pStyle w:val="024CEF7DE2BA4137ABB8FF9F9357D5F8"/>
          </w:pPr>
          <w:r>
            <w:t>Education</w:t>
          </w:r>
        </w:p>
      </w:docPartBody>
    </w:docPart>
    <w:docPart>
      <w:docPartPr>
        <w:name w:val="3ACA3D1B68234C439110E3C551028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93647-CFC4-40AC-AEDC-E554A063E1F4}"/>
      </w:docPartPr>
      <w:docPartBody>
        <w:p w:rsidR="00BA0FCF" w:rsidRDefault="00EB1970" w:rsidP="00EB1970">
          <w:pPr>
            <w:pStyle w:val="3ACA3D1B68234C439110E3C551028695"/>
          </w:pPr>
          <w:r w:rsidRPr="00D87E03">
            <w:t>4567 Main Street</w:t>
          </w:r>
        </w:p>
      </w:docPartBody>
    </w:docPart>
    <w:docPart>
      <w:docPartPr>
        <w:name w:val="F5487219BC7747008850BCCCB5B37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A2FBC-BCF1-4BFD-85F2-83998E4EC3A9}"/>
      </w:docPartPr>
      <w:docPartBody>
        <w:p w:rsidR="00BA0FCF" w:rsidRDefault="00EB1970" w:rsidP="00EB1970">
          <w:pPr>
            <w:pStyle w:val="F5487219BC7747008850BCCCB5B37926"/>
          </w:pPr>
          <w:r w:rsidRPr="00D87E03">
            <w:t>City, State 98052</w:t>
          </w:r>
        </w:p>
      </w:docPartBody>
    </w:docPart>
    <w:docPart>
      <w:docPartPr>
        <w:name w:val="A3F61A11FCFF47E4851849720F327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67C1A-89AE-4902-97E0-F8D2C5CF68CF}"/>
      </w:docPartPr>
      <w:docPartBody>
        <w:p w:rsidR="00BA0FCF" w:rsidRDefault="00EB1970" w:rsidP="00EB1970">
          <w:pPr>
            <w:pStyle w:val="A3F61A11FCFF47E4851849720F327B83"/>
          </w:pPr>
          <w:r w:rsidRPr="00D87E03">
            <w:t>(718) 555–0100</w:t>
          </w:r>
        </w:p>
      </w:docPartBody>
    </w:docPart>
    <w:docPart>
      <w:docPartPr>
        <w:name w:val="9DCE603879D04112AD9D12F0FB49A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D17AE-634D-4BE6-AE21-047AE6767AE7}"/>
      </w:docPartPr>
      <w:docPartBody>
        <w:p w:rsidR="00BA0FCF" w:rsidRDefault="00A30C79" w:rsidP="00EB1970">
          <w:pPr>
            <w:pStyle w:val="9DCE603879D04112AD9D12F0FB49A155"/>
          </w:pPr>
          <w:hyperlink r:id="rId5">
            <w:r w:rsidR="00EB1970" w:rsidRPr="00D87E03">
              <w:rPr>
                <w:rStyle w:val="Hyperlink"/>
                <w:color w:val="231F20"/>
              </w:rPr>
              <w:t>robin.zupanc@example.com</w:t>
            </w:r>
          </w:hyperlink>
        </w:p>
      </w:docPartBody>
    </w:docPart>
    <w:docPart>
      <w:docPartPr>
        <w:name w:val="795D0690532A4010AEFD9868FFAE0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870EB-A9A6-41C9-99EE-944E342A62B7}"/>
      </w:docPartPr>
      <w:docPartBody>
        <w:p w:rsidR="00BA0FCF" w:rsidRDefault="00EB1970" w:rsidP="00EB1970">
          <w:pPr>
            <w:pStyle w:val="795D0690532A4010AEFD9868FFAE0A09"/>
          </w:pPr>
          <w:r w:rsidRPr="004C7E05">
            <w:t>Summarize your key responsibilities and accomplishments. Where appropriate, use the language and words you find in the specific job description. Be concise, targeting 3-5 key areas.</w:t>
          </w:r>
        </w:p>
      </w:docPartBody>
    </w:docPart>
    <w:docPart>
      <w:docPartPr>
        <w:name w:val="6D5C894B100A435D9E495B2243C83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378EA-5D4A-4D20-9D1B-B2607B84D589}"/>
      </w:docPartPr>
      <w:docPartBody>
        <w:p w:rsidR="00BA0FCF" w:rsidRDefault="00EB1970" w:rsidP="00EB1970">
          <w:pPr>
            <w:pStyle w:val="6D5C894B100A435D9E495B2243C83FDB"/>
          </w:pPr>
          <w:r w:rsidRPr="004C7E05">
            <w:t>Summarize your key responsibilities and accomplishments. Here again, take any opportunity to use words you find in the job description. Be brief.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D0E"/>
    <w:multiLevelType w:val="hybridMultilevel"/>
    <w:tmpl w:val="828CD910"/>
    <w:lvl w:ilvl="0" w:tplc="C35E7442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970"/>
    <w:rsid w:val="00103729"/>
    <w:rsid w:val="00BA0FCF"/>
    <w:rsid w:val="00EB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5141FC47B445C68AF53E0EFC2DA4F1">
    <w:name w:val="E75141FC47B445C68AF53E0EFC2DA4F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24CEF7DE2BA4137ABB8FF9F9357D5F8">
    <w:name w:val="024CEF7DE2BA4137ABB8FF9F9357D5F8"/>
  </w:style>
  <w:style w:type="character" w:styleId="Hyperlink">
    <w:name w:val="Hyperlink"/>
    <w:basedOn w:val="DefaultParagraphFont"/>
    <w:uiPriority w:val="99"/>
    <w:unhideWhenUsed/>
    <w:rsid w:val="00EB1970"/>
    <w:rPr>
      <w:color w:val="0563C1" w:themeColor="hyperlink"/>
      <w:u w:val="single"/>
    </w:rPr>
  </w:style>
  <w:style w:type="paragraph" w:customStyle="1" w:styleId="3ACA3D1B68234C439110E3C551028695">
    <w:name w:val="3ACA3D1B68234C439110E3C551028695"/>
    <w:rsid w:val="00EB1970"/>
  </w:style>
  <w:style w:type="paragraph" w:customStyle="1" w:styleId="F5487219BC7747008850BCCCB5B37926">
    <w:name w:val="F5487219BC7747008850BCCCB5B37926"/>
    <w:rsid w:val="00EB1970"/>
  </w:style>
  <w:style w:type="paragraph" w:customStyle="1" w:styleId="A3F61A11FCFF47E4851849720F327B83">
    <w:name w:val="A3F61A11FCFF47E4851849720F327B83"/>
    <w:rsid w:val="00EB1970"/>
  </w:style>
  <w:style w:type="paragraph" w:customStyle="1" w:styleId="9DCE603879D04112AD9D12F0FB49A155">
    <w:name w:val="9DCE603879D04112AD9D12F0FB49A155"/>
    <w:rsid w:val="00EB1970"/>
  </w:style>
  <w:style w:type="paragraph" w:customStyle="1" w:styleId="795D0690532A4010AEFD9868FFAE0A09">
    <w:name w:val="795D0690532A4010AEFD9868FFAE0A09"/>
    <w:rsid w:val="00EB1970"/>
  </w:style>
  <w:style w:type="paragraph" w:customStyle="1" w:styleId="6D5C894B100A435D9E495B2243C83FDB">
    <w:name w:val="6D5C894B100A435D9E495B2243C83FDB"/>
    <w:rsid w:val="00EB19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wiss Design">
      <a:dk1>
        <a:sysClr val="windowText" lastClr="000000"/>
      </a:dk1>
      <a:lt1>
        <a:sysClr val="window" lastClr="FFFFFF"/>
      </a:lt1>
      <a:dk2>
        <a:srgbClr val="7CA655"/>
      </a:dk2>
      <a:lt2>
        <a:srgbClr val="E4E4E4"/>
      </a:lt2>
      <a:accent1>
        <a:srgbClr val="A9D4DB"/>
      </a:accent1>
      <a:accent2>
        <a:srgbClr val="FBE284"/>
      </a:accent2>
      <a:accent3>
        <a:srgbClr val="4495A2"/>
      </a:accent3>
      <a:accent4>
        <a:srgbClr val="AA5881"/>
      </a:accent4>
      <a:accent5>
        <a:srgbClr val="E06742"/>
      </a:accent5>
      <a:accent6>
        <a:srgbClr val="F9D448"/>
      </a:accent6>
      <a:hlink>
        <a:srgbClr val="4495A2"/>
      </a:hlink>
      <a:folHlink>
        <a:srgbClr val="AA5881"/>
      </a:folHlink>
    </a:clrScheme>
    <a:fontScheme name="Custom 1">
      <a:majorFont>
        <a:latin typeface="Arial Nova"/>
        <a:ea typeface=""/>
        <a:cs typeface=""/>
      </a:majorFont>
      <a:minorFont>
        <a:latin typeface="Arial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3100257-678D-4F1A-A316-8D9E82519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F3B845-4FA5-4DD4-A83D-89059E47C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F1B61E-4E24-4B70-A19F-0092E1166AB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Impact resume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2023-01-31T21:51:00Z</dcterms:created>
  <dcterms:modified xsi:type="dcterms:W3CDTF">2023-01-31T21:59:00Z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